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4375" w:rsidRDefault="00F64375" w:rsidP="00ED58BE">
      <w:pPr>
        <w:pStyle w:val="NormaleWeb"/>
        <w:spacing w:before="0" w:after="0" w:line="360" w:lineRule="auto"/>
        <w:jc w:val="center"/>
        <w:rPr>
          <w:b/>
        </w:rPr>
      </w:pPr>
    </w:p>
    <w:p w:rsidR="00F64375" w:rsidRDefault="00F64375" w:rsidP="00F64375">
      <w:pPr>
        <w:spacing w:line="360" w:lineRule="auto"/>
        <w:jc w:val="center"/>
      </w:pPr>
      <w:r>
        <w:rPr>
          <w:b/>
          <w:noProof/>
          <w:lang w:eastAsia="it-IT"/>
        </w:rPr>
        <w:drawing>
          <wp:inline distT="0" distB="0" distL="0" distR="0">
            <wp:extent cx="762000" cy="859790"/>
            <wp:effectExtent l="0" t="0" r="0" b="0"/>
            <wp:docPr id="5" name="Immagine 5" descr="emblema_g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_gr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859790"/>
                    </a:xfrm>
                    <a:prstGeom prst="rect">
                      <a:avLst/>
                    </a:prstGeom>
                    <a:noFill/>
                    <a:ln>
                      <a:noFill/>
                    </a:ln>
                  </pic:spPr>
                </pic:pic>
              </a:graphicData>
            </a:graphic>
          </wp:inline>
        </w:drawing>
      </w:r>
    </w:p>
    <w:p w:rsidR="00F64375" w:rsidRPr="00A94ACE" w:rsidRDefault="00F64375" w:rsidP="00F64375">
      <w:pPr>
        <w:spacing w:line="360" w:lineRule="auto"/>
        <w:jc w:val="center"/>
        <w:rPr>
          <w:b/>
        </w:rPr>
      </w:pPr>
      <w:r>
        <w:rPr>
          <w:b/>
        </w:rPr>
        <w:t>TRIBUNALE ORDINARIO DI ASCOLI PICENO</w:t>
      </w:r>
    </w:p>
    <w:p w:rsidR="00F64375" w:rsidRDefault="00F64375" w:rsidP="00F64375">
      <w:pPr>
        <w:spacing w:line="360" w:lineRule="auto"/>
        <w:jc w:val="center"/>
        <w:rPr>
          <w:sz w:val="28"/>
          <w:szCs w:val="28"/>
        </w:rPr>
      </w:pPr>
      <w:r>
        <w:rPr>
          <w:sz w:val="28"/>
          <w:szCs w:val="28"/>
        </w:rPr>
        <w:t>UFFICIO DEL GIUDICE DELLE ESECUZIONI MOBILIARI</w:t>
      </w:r>
    </w:p>
    <w:p w:rsidR="00F64375" w:rsidRDefault="00F64375" w:rsidP="00F643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7715"/>
        </w:tabs>
        <w:spacing w:line="360" w:lineRule="auto"/>
        <w:jc w:val="center"/>
        <w:rPr>
          <w:sz w:val="28"/>
          <w:szCs w:val="28"/>
        </w:rPr>
      </w:pPr>
      <w:r>
        <w:rPr>
          <w:sz w:val="28"/>
          <w:szCs w:val="28"/>
        </w:rPr>
        <w:t>Verbale di udienza con in calce ORDINANZA DI ASSEGNAZIONE BENE PIGNORATO AL CREDITORE e CON ASTE NEGATIVE</w:t>
      </w:r>
    </w:p>
    <w:p w:rsidR="00F64375" w:rsidRDefault="00F64375" w:rsidP="00F643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7715"/>
        </w:tabs>
        <w:spacing w:line="360" w:lineRule="auto"/>
        <w:jc w:val="both"/>
        <w:rPr>
          <w:sz w:val="28"/>
          <w:szCs w:val="28"/>
        </w:rPr>
      </w:pPr>
    </w:p>
    <w:p w:rsidR="00F64375" w:rsidRDefault="00F64375" w:rsidP="00F643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7715"/>
        </w:tabs>
        <w:spacing w:line="360" w:lineRule="auto"/>
        <w:jc w:val="both"/>
        <w:rPr>
          <w:sz w:val="28"/>
          <w:szCs w:val="28"/>
        </w:rPr>
      </w:pPr>
      <w:r>
        <w:rPr>
          <w:sz w:val="28"/>
          <w:szCs w:val="28"/>
        </w:rPr>
        <w:t>Alla udienza del alle ore è comparso dinanzi al GE per il creditore procedente l’avv.</w:t>
      </w:r>
      <w:r>
        <w:rPr>
          <w:sz w:val="28"/>
          <w:szCs w:val="28"/>
        </w:rPr>
        <w:t xml:space="preserve"> _____________________</w:t>
      </w:r>
      <w:r>
        <w:rPr>
          <w:sz w:val="28"/>
          <w:szCs w:val="28"/>
        </w:rPr>
        <w:t xml:space="preserve">il quale dando atto che le vendite pure tentate non hanno avuto esito giusta verbali di vendita esito negativo in atti, chiede l’assegnazione dei beni pignorati e non venduti stante l’asta deserta. </w:t>
      </w:r>
    </w:p>
    <w:p w:rsidR="00F64375" w:rsidRDefault="00F64375" w:rsidP="00F643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7715"/>
        </w:tabs>
        <w:spacing w:line="360" w:lineRule="auto"/>
        <w:jc w:val="center"/>
        <w:rPr>
          <w:sz w:val="28"/>
          <w:szCs w:val="28"/>
        </w:rPr>
      </w:pPr>
      <w:r>
        <w:rPr>
          <w:sz w:val="28"/>
          <w:szCs w:val="28"/>
        </w:rPr>
        <w:t>Il GE</w:t>
      </w:r>
    </w:p>
    <w:p w:rsidR="00F64375" w:rsidRDefault="00F64375" w:rsidP="00F643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7715"/>
        </w:tabs>
        <w:spacing w:line="360" w:lineRule="auto"/>
        <w:jc w:val="both"/>
        <w:rPr>
          <w:sz w:val="28"/>
          <w:szCs w:val="28"/>
        </w:rPr>
      </w:pPr>
      <w:r>
        <w:rPr>
          <w:sz w:val="28"/>
          <w:szCs w:val="28"/>
        </w:rPr>
        <w:t>Letti gli atti di causa,</w:t>
      </w:r>
    </w:p>
    <w:p w:rsidR="00F64375" w:rsidRDefault="00F64375" w:rsidP="00F643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7715"/>
        </w:tabs>
        <w:spacing w:line="360" w:lineRule="auto"/>
        <w:jc w:val="both"/>
        <w:rPr>
          <w:sz w:val="28"/>
          <w:szCs w:val="28"/>
        </w:rPr>
      </w:pPr>
      <w:r>
        <w:rPr>
          <w:sz w:val="28"/>
          <w:szCs w:val="28"/>
        </w:rPr>
        <w:t xml:space="preserve">Visto il verbale di vendita deserta del  </w:t>
      </w:r>
      <w:r>
        <w:rPr>
          <w:sz w:val="28"/>
          <w:szCs w:val="28"/>
        </w:rPr>
        <w:t>___________</w:t>
      </w:r>
      <w:r>
        <w:rPr>
          <w:sz w:val="28"/>
          <w:szCs w:val="28"/>
        </w:rPr>
        <w:t xml:space="preserve"> e del </w:t>
      </w:r>
      <w:r>
        <w:rPr>
          <w:sz w:val="28"/>
          <w:szCs w:val="28"/>
        </w:rPr>
        <w:t>________________</w:t>
      </w:r>
      <w:r>
        <w:rPr>
          <w:sz w:val="28"/>
          <w:szCs w:val="28"/>
        </w:rPr>
        <w:t xml:space="preserve">, </w:t>
      </w:r>
    </w:p>
    <w:p w:rsidR="00F64375" w:rsidRDefault="00F64375" w:rsidP="00F643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7715"/>
        </w:tabs>
        <w:spacing w:line="360" w:lineRule="auto"/>
        <w:jc w:val="both"/>
        <w:rPr>
          <w:sz w:val="28"/>
          <w:szCs w:val="28"/>
        </w:rPr>
      </w:pPr>
      <w:r>
        <w:rPr>
          <w:sz w:val="28"/>
          <w:szCs w:val="28"/>
        </w:rPr>
        <w:t>Preso atto della richiesta di assegnazione del bene pignorato del creditore,</w:t>
      </w:r>
    </w:p>
    <w:p w:rsidR="00F64375" w:rsidRDefault="00F64375" w:rsidP="00F643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7715"/>
        </w:tabs>
        <w:spacing w:line="360" w:lineRule="auto"/>
        <w:jc w:val="both"/>
        <w:rPr>
          <w:sz w:val="28"/>
          <w:szCs w:val="28"/>
        </w:rPr>
      </w:pPr>
      <w:r>
        <w:rPr>
          <w:sz w:val="28"/>
          <w:szCs w:val="28"/>
        </w:rPr>
        <w:t>Ritenuto che effettivamente la stessa appare meritevole di accoglimento in quanto ove si tentasse una ulteriore vendita ad un prezzo ribassato, il creditore non riceverebbe alcuna utilità dalla somma ricavata tenuto conto dell’importo</w:t>
      </w:r>
      <w:r>
        <w:rPr>
          <w:sz w:val="28"/>
          <w:szCs w:val="28"/>
        </w:rPr>
        <w:t xml:space="preserve"> del prezzo base d’asta che troverebbe ulteriore riduzione fino al prezzo libero ed al migliore offerente</w:t>
      </w:r>
    </w:p>
    <w:p w:rsidR="00F64375" w:rsidRDefault="00F64375" w:rsidP="00F643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7715"/>
        </w:tabs>
        <w:spacing w:line="360" w:lineRule="auto"/>
        <w:jc w:val="both"/>
        <w:rPr>
          <w:b/>
          <w:sz w:val="28"/>
          <w:szCs w:val="28"/>
        </w:rPr>
      </w:pPr>
      <w:r>
        <w:rPr>
          <w:b/>
          <w:sz w:val="28"/>
          <w:szCs w:val="28"/>
        </w:rPr>
        <w:t xml:space="preserve">                                                                                                    </w:t>
      </w:r>
      <w:r>
        <w:rPr>
          <w:b/>
          <w:sz w:val="28"/>
          <w:szCs w:val="28"/>
        </w:rPr>
        <w:t>liquida</w:t>
      </w:r>
    </w:p>
    <w:p w:rsidR="00F64375" w:rsidRDefault="00F64375" w:rsidP="00F64375">
      <w:pPr>
        <w:pStyle w:val="Corpodeltesto2"/>
        <w:spacing w:line="567" w:lineRule="exact"/>
        <w:rPr>
          <w:b/>
          <w:sz w:val="28"/>
          <w:szCs w:val="28"/>
        </w:rPr>
      </w:pPr>
      <w:r>
        <w:rPr>
          <w:b/>
          <w:sz w:val="28"/>
          <w:szCs w:val="28"/>
        </w:rPr>
        <w:t xml:space="preserve">le spese di procedura nella complessiva somma di € </w:t>
      </w:r>
      <w:r>
        <w:rPr>
          <w:b/>
          <w:sz w:val="28"/>
          <w:szCs w:val="28"/>
        </w:rPr>
        <w:t>________________</w:t>
      </w:r>
      <w:r>
        <w:rPr>
          <w:b/>
          <w:sz w:val="28"/>
          <w:szCs w:val="28"/>
        </w:rPr>
        <w:t xml:space="preserve">oltre  al rimborso forfetario del 15%, all’IVA (22%) ed al CAP (4%) come per legge, ponendole a carico della parte esecutata; </w:t>
      </w:r>
    </w:p>
    <w:p w:rsidR="00F64375" w:rsidRDefault="00F64375" w:rsidP="00F64375">
      <w:pPr>
        <w:jc w:val="center"/>
        <w:rPr>
          <w:b/>
          <w:sz w:val="28"/>
          <w:szCs w:val="28"/>
        </w:rPr>
      </w:pPr>
      <w:r>
        <w:rPr>
          <w:b/>
          <w:sz w:val="28"/>
          <w:szCs w:val="28"/>
        </w:rPr>
        <w:t>stabilisce</w:t>
      </w:r>
    </w:p>
    <w:p w:rsidR="00F64375" w:rsidRDefault="00F64375" w:rsidP="00F64375">
      <w:pPr>
        <w:jc w:val="both"/>
        <w:rPr>
          <w:b/>
          <w:sz w:val="28"/>
          <w:szCs w:val="28"/>
        </w:rPr>
      </w:pPr>
      <w:r>
        <w:rPr>
          <w:b/>
          <w:sz w:val="28"/>
          <w:szCs w:val="28"/>
        </w:rPr>
        <w:t xml:space="preserve">in euro </w:t>
      </w:r>
      <w:r>
        <w:rPr>
          <w:b/>
          <w:sz w:val="28"/>
          <w:szCs w:val="28"/>
        </w:rPr>
        <w:t xml:space="preserve">_____________ </w:t>
      </w:r>
      <w:r>
        <w:rPr>
          <w:b/>
          <w:sz w:val="28"/>
          <w:szCs w:val="28"/>
        </w:rPr>
        <w:t>il valore del bene pignorato e di cui è stata tentata la vendita tenuto conto della valutazione effettuata come da verbale di pignoramento dall’Ufficiale Giudiziario in quanto corrispondente al valore reale del bene e tenuto conto della non contestazione sul punto del creditore pignorante</w:t>
      </w:r>
    </w:p>
    <w:p w:rsidR="00F64375" w:rsidRDefault="00F64375" w:rsidP="00F64375">
      <w:pPr>
        <w:jc w:val="both"/>
        <w:rPr>
          <w:b/>
          <w:sz w:val="28"/>
          <w:szCs w:val="28"/>
        </w:rPr>
      </w:pPr>
      <w:r>
        <w:rPr>
          <w:b/>
          <w:sz w:val="28"/>
          <w:szCs w:val="28"/>
        </w:rPr>
        <w:t xml:space="preserve">                                                        assegna</w:t>
      </w:r>
    </w:p>
    <w:p w:rsidR="00F64375" w:rsidRDefault="00F64375" w:rsidP="00F64375">
      <w:pPr>
        <w:jc w:val="both"/>
        <w:rPr>
          <w:rFonts w:eastAsia="Calibri"/>
          <w:sz w:val="28"/>
          <w:szCs w:val="28"/>
          <w:lang w:eastAsia="en-US"/>
        </w:rPr>
      </w:pPr>
      <w:r>
        <w:rPr>
          <w:b/>
          <w:sz w:val="28"/>
          <w:szCs w:val="28"/>
        </w:rPr>
        <w:t xml:space="preserve">al creditore procedente </w:t>
      </w:r>
      <w:r>
        <w:rPr>
          <w:b/>
          <w:sz w:val="28"/>
          <w:szCs w:val="28"/>
        </w:rPr>
        <w:t>_____________________</w:t>
      </w:r>
      <w:r>
        <w:rPr>
          <w:sz w:val="28"/>
          <w:szCs w:val="28"/>
        </w:rPr>
        <w:t xml:space="preserve">a parziale soddisfo delle ragioni creditorie del medesimo l’autovettura marca MITSUBISHI modello Pajero-Intercooler Turbo 2800- TG: ZA371FY colore verde petrolio, immatricolata nell’anno 1995 con cambiko e frizione rotti e anche radiatore e marmitta rotti; </w:t>
      </w:r>
    </w:p>
    <w:p w:rsidR="00F64375" w:rsidRDefault="00F64375" w:rsidP="00F64375">
      <w:pPr>
        <w:jc w:val="both"/>
        <w:rPr>
          <w:b/>
          <w:sz w:val="28"/>
          <w:szCs w:val="28"/>
        </w:rPr>
      </w:pPr>
      <w:r>
        <w:rPr>
          <w:b/>
          <w:sz w:val="28"/>
          <w:szCs w:val="28"/>
        </w:rPr>
        <w:t xml:space="preserve">                                                    trasferisce</w:t>
      </w:r>
    </w:p>
    <w:p w:rsidR="00F64375" w:rsidRDefault="00F64375" w:rsidP="00F64375">
      <w:pPr>
        <w:jc w:val="both"/>
        <w:rPr>
          <w:sz w:val="28"/>
          <w:szCs w:val="28"/>
        </w:rPr>
      </w:pPr>
      <w:r>
        <w:rPr>
          <w:sz w:val="28"/>
          <w:szCs w:val="28"/>
        </w:rPr>
        <w:t xml:space="preserve">per l’effetto al Sig. </w:t>
      </w:r>
      <w:r>
        <w:rPr>
          <w:sz w:val="28"/>
          <w:szCs w:val="28"/>
        </w:rPr>
        <w:t>__________________________</w:t>
      </w:r>
      <w:r>
        <w:rPr>
          <w:sz w:val="28"/>
          <w:szCs w:val="28"/>
        </w:rPr>
        <w:t>tutti i diritti di piena ed esclusiva proprietà della autovettura  marca MITSUBISHI modello Pajero-Intercooler Turbo 2800- TG: ZA371FY colore verde petrolio, immatricolata nell’anno 1995 nello stato di fatto e di diritto in cui si trova;</w:t>
      </w:r>
    </w:p>
    <w:p w:rsidR="00F64375" w:rsidRDefault="00F64375" w:rsidP="00F64375">
      <w:pPr>
        <w:spacing w:line="566" w:lineRule="exact"/>
        <w:jc w:val="both"/>
        <w:rPr>
          <w:rFonts w:eastAsia="Calibri"/>
          <w:b/>
          <w:sz w:val="28"/>
          <w:szCs w:val="28"/>
          <w:lang w:eastAsia="en-US"/>
        </w:rPr>
      </w:pPr>
      <w:r>
        <w:rPr>
          <w:rFonts w:eastAsia="Calibri"/>
          <w:b/>
          <w:sz w:val="28"/>
          <w:szCs w:val="28"/>
          <w:lang w:eastAsia="en-US"/>
        </w:rPr>
        <w:t xml:space="preserve">                                                     autorizza</w:t>
      </w:r>
    </w:p>
    <w:p w:rsidR="00F64375" w:rsidRDefault="00F64375" w:rsidP="00F64375">
      <w:pPr>
        <w:jc w:val="both"/>
        <w:rPr>
          <w:rFonts w:eastAsia="Calibri"/>
          <w:sz w:val="28"/>
          <w:szCs w:val="28"/>
          <w:lang w:eastAsia="en-US"/>
        </w:rPr>
      </w:pPr>
      <w:r>
        <w:rPr>
          <w:rFonts w:eastAsia="Calibri"/>
          <w:sz w:val="28"/>
          <w:szCs w:val="28"/>
          <w:lang w:eastAsia="en-US"/>
        </w:rPr>
        <w:t xml:space="preserve">il </w:t>
      </w:r>
      <w:r>
        <w:rPr>
          <w:rFonts w:eastAsia="Calibri"/>
          <w:sz w:val="28"/>
          <w:szCs w:val="28"/>
          <w:lang w:eastAsia="en-US"/>
        </w:rPr>
        <w:t xml:space="preserve">creditore assegnatario </w:t>
      </w:r>
      <w:r>
        <w:rPr>
          <w:rFonts w:eastAsia="Calibri"/>
          <w:sz w:val="28"/>
          <w:szCs w:val="28"/>
          <w:lang w:eastAsia="en-US"/>
        </w:rPr>
        <w:t xml:space="preserve"> al compimento di tutte le formalità amministrative  relative alla trascrizione del titolo di proprietà dell’autovettura di cui al presente provvedimento. </w:t>
      </w:r>
    </w:p>
    <w:p w:rsidR="00F64375" w:rsidRDefault="00F64375" w:rsidP="00F64375">
      <w:pPr>
        <w:jc w:val="both"/>
        <w:rPr>
          <w:b/>
          <w:sz w:val="28"/>
          <w:szCs w:val="28"/>
        </w:rPr>
      </w:pPr>
      <w:r>
        <w:rPr>
          <w:b/>
          <w:sz w:val="28"/>
          <w:szCs w:val="28"/>
        </w:rPr>
        <w:t xml:space="preserve">                                                      Dichiara</w:t>
      </w:r>
    </w:p>
    <w:p w:rsidR="00F64375" w:rsidRDefault="00F64375" w:rsidP="00F64375">
      <w:pPr>
        <w:jc w:val="both"/>
        <w:rPr>
          <w:sz w:val="28"/>
          <w:szCs w:val="28"/>
        </w:rPr>
      </w:pPr>
      <w:r>
        <w:rPr>
          <w:sz w:val="28"/>
          <w:szCs w:val="28"/>
        </w:rPr>
        <w:t xml:space="preserve">l’incapienza del credito azionato che determina pertanto ad oggi nella somma residua di euro </w:t>
      </w:r>
      <w:r>
        <w:rPr>
          <w:sz w:val="28"/>
          <w:szCs w:val="28"/>
        </w:rPr>
        <w:t>::::::::::::::::::::::</w:t>
      </w:r>
      <w:r>
        <w:rPr>
          <w:sz w:val="28"/>
          <w:szCs w:val="28"/>
        </w:rPr>
        <w:t>oltre alle spese legali come sopra liquidate per euro 600,00 oltre oneri accessori nella misura di legge.</w:t>
      </w:r>
    </w:p>
    <w:p w:rsidR="00F64375" w:rsidRDefault="00F64375" w:rsidP="00F64375">
      <w:pPr>
        <w:jc w:val="both"/>
        <w:rPr>
          <w:sz w:val="28"/>
          <w:szCs w:val="28"/>
        </w:rPr>
      </w:pPr>
      <w:r>
        <w:rPr>
          <w:sz w:val="28"/>
          <w:szCs w:val="28"/>
        </w:rPr>
        <w:t>Dichiara estinta la presente procedura esecutiva ed autorizza il ritiro dei titoli.</w:t>
      </w:r>
    </w:p>
    <w:p w:rsidR="00F64375" w:rsidRDefault="00F64375" w:rsidP="00F64375">
      <w:pPr>
        <w:jc w:val="both"/>
        <w:rPr>
          <w:sz w:val="28"/>
          <w:szCs w:val="28"/>
        </w:rPr>
      </w:pPr>
      <w:r>
        <w:rPr>
          <w:sz w:val="28"/>
          <w:szCs w:val="28"/>
        </w:rPr>
        <w:t>Si comunichi.</w:t>
      </w:r>
    </w:p>
    <w:p w:rsidR="00F64375" w:rsidRDefault="00F64375" w:rsidP="00F64375">
      <w:pPr>
        <w:jc w:val="both"/>
        <w:rPr>
          <w:sz w:val="28"/>
          <w:szCs w:val="28"/>
        </w:rPr>
      </w:pPr>
      <w:r>
        <w:rPr>
          <w:sz w:val="28"/>
          <w:szCs w:val="28"/>
        </w:rPr>
        <w:t xml:space="preserve">Ascoli Piceno, lì </w:t>
      </w:r>
      <w:r>
        <w:rPr>
          <w:sz w:val="28"/>
          <w:szCs w:val="28"/>
        </w:rPr>
        <w:t>______________</w:t>
      </w:r>
      <w:bookmarkStart w:id="0" w:name="_GoBack"/>
      <w:bookmarkEnd w:id="0"/>
    </w:p>
    <w:p w:rsidR="00F64375" w:rsidRDefault="00F64375" w:rsidP="00F643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7715"/>
        </w:tabs>
        <w:spacing w:line="360" w:lineRule="auto"/>
        <w:jc w:val="both"/>
        <w:rPr>
          <w:sz w:val="28"/>
          <w:szCs w:val="28"/>
        </w:rPr>
      </w:pPr>
      <w:r>
        <w:rPr>
          <w:b/>
          <w:sz w:val="28"/>
          <w:szCs w:val="28"/>
        </w:rPr>
        <w:t xml:space="preserve">          Il Giudice dell’Esecuzione</w:t>
      </w:r>
    </w:p>
    <w:p w:rsidR="00F64375" w:rsidRDefault="00F64375" w:rsidP="00F643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7715"/>
        </w:tabs>
        <w:spacing w:line="360" w:lineRule="auto"/>
        <w:jc w:val="both"/>
        <w:rPr>
          <w:sz w:val="28"/>
          <w:szCs w:val="28"/>
        </w:rPr>
      </w:pPr>
      <w:r>
        <w:rPr>
          <w:sz w:val="28"/>
          <w:szCs w:val="28"/>
        </w:rPr>
        <w:t xml:space="preserve">           </w:t>
      </w:r>
      <w:r>
        <w:rPr>
          <w:sz w:val="28"/>
          <w:szCs w:val="28"/>
        </w:rPr>
        <w:t xml:space="preserve">Dott. </w:t>
      </w:r>
      <w:r>
        <w:rPr>
          <w:sz w:val="28"/>
          <w:szCs w:val="28"/>
        </w:rPr>
        <w:t>.Paola Mariani</w:t>
      </w:r>
    </w:p>
    <w:p w:rsidR="00F64375" w:rsidRDefault="00F64375" w:rsidP="00F643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7715"/>
        </w:tabs>
        <w:spacing w:line="360" w:lineRule="auto"/>
        <w:jc w:val="both"/>
        <w:rPr>
          <w:sz w:val="28"/>
          <w:szCs w:val="28"/>
        </w:rPr>
      </w:pPr>
    </w:p>
    <w:p w:rsidR="00F64375" w:rsidRDefault="00F64375" w:rsidP="00F643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7715"/>
        </w:tabs>
        <w:spacing w:line="360" w:lineRule="auto"/>
        <w:jc w:val="both"/>
        <w:rPr>
          <w:sz w:val="28"/>
          <w:szCs w:val="28"/>
        </w:rPr>
      </w:pPr>
    </w:p>
    <w:p w:rsidR="00F64375" w:rsidRDefault="00F64375" w:rsidP="00ED58BE">
      <w:pPr>
        <w:pStyle w:val="NormaleWeb"/>
        <w:spacing w:before="0" w:after="0" w:line="360" w:lineRule="auto"/>
        <w:jc w:val="center"/>
        <w:rPr>
          <w:b/>
        </w:rPr>
      </w:pPr>
    </w:p>
    <w:p w:rsidR="00F64375" w:rsidRDefault="00F64375" w:rsidP="00ED58BE">
      <w:pPr>
        <w:pStyle w:val="NormaleWeb"/>
        <w:spacing w:before="0" w:after="0" w:line="360" w:lineRule="auto"/>
        <w:jc w:val="center"/>
        <w:rPr>
          <w:b/>
        </w:rPr>
      </w:pPr>
    </w:p>
    <w:p w:rsidR="00ED58BE" w:rsidRDefault="00ED58BE" w:rsidP="00ED58BE">
      <w:pPr>
        <w:pStyle w:val="NormaleWeb"/>
        <w:spacing w:before="0" w:after="0" w:line="360" w:lineRule="auto"/>
        <w:jc w:val="center"/>
        <w:rPr>
          <w:b/>
        </w:rPr>
      </w:pPr>
      <w:r>
        <w:rPr>
          <w:b/>
          <w:noProof/>
          <w:lang w:eastAsia="it-IT"/>
        </w:rPr>
        <w:drawing>
          <wp:inline distT="0" distB="0" distL="0" distR="0">
            <wp:extent cx="762000" cy="859790"/>
            <wp:effectExtent l="0" t="0" r="0" b="0"/>
            <wp:docPr id="3" name="Immagine 3" descr="emblema_g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_gr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859790"/>
                    </a:xfrm>
                    <a:prstGeom prst="rect">
                      <a:avLst/>
                    </a:prstGeom>
                    <a:noFill/>
                    <a:ln>
                      <a:noFill/>
                    </a:ln>
                  </pic:spPr>
                </pic:pic>
              </a:graphicData>
            </a:graphic>
          </wp:inline>
        </w:drawing>
      </w:r>
    </w:p>
    <w:p w:rsidR="00ED58BE" w:rsidRDefault="00ED58BE" w:rsidP="00ED58BE">
      <w:pPr>
        <w:pStyle w:val="NormaleWeb"/>
        <w:spacing w:before="120" w:after="0" w:line="360" w:lineRule="auto"/>
        <w:jc w:val="center"/>
        <w:rPr>
          <w:b/>
        </w:rPr>
      </w:pPr>
      <w:r>
        <w:rPr>
          <w:b/>
        </w:rPr>
        <w:t>TRIBUNALE ORDINARIO DI ASCOLI PICENO</w:t>
      </w:r>
    </w:p>
    <w:p w:rsidR="00ED58BE" w:rsidRDefault="00ED58BE" w:rsidP="00ED58BE">
      <w:pPr>
        <w:jc w:val="center"/>
        <w:rPr>
          <w:sz w:val="36"/>
          <w:szCs w:val="36"/>
        </w:rPr>
      </w:pPr>
      <w:r>
        <w:rPr>
          <w:sz w:val="36"/>
          <w:szCs w:val="36"/>
        </w:rPr>
        <w:t>UFFICIO DEL GIUDICE DELLE ESECUZIONI MOBILIARI</w:t>
      </w:r>
    </w:p>
    <w:p w:rsidR="00ED58BE" w:rsidRDefault="00ED58BE" w:rsidP="00ED58BE">
      <w:pPr>
        <w:jc w:val="center"/>
      </w:pPr>
      <w:r w:rsidRPr="007D5AFD">
        <w:t>VERBALE DELLA CAUSA N</w:t>
      </w:r>
      <w:r>
        <w:t xml:space="preserve"> </w:t>
      </w:r>
    </w:p>
    <w:p w:rsidR="00ED58BE" w:rsidRDefault="00ED58BE" w:rsidP="00ED58BE">
      <w:pPr>
        <w:jc w:val="center"/>
      </w:pPr>
    </w:p>
    <w:p w:rsidR="00ED58BE" w:rsidRPr="00D505C2" w:rsidRDefault="00ED58BE" w:rsidP="00ED58BE">
      <w:pPr>
        <w:jc w:val="center"/>
        <w:rPr>
          <w:sz w:val="36"/>
          <w:szCs w:val="36"/>
        </w:rPr>
      </w:pPr>
      <w:r>
        <w:rPr>
          <w:sz w:val="36"/>
          <w:szCs w:val="36"/>
        </w:rPr>
        <w:t>CON IN CALCE VERBALE DI ASSEGNAZIONE SOMMA RICAVATA DA VENDITA DEL BENE PIGNORATO</w:t>
      </w:r>
    </w:p>
    <w:p w:rsidR="00ED58BE" w:rsidRPr="00D505C2" w:rsidRDefault="00ED58BE" w:rsidP="00ED58BE">
      <w:pPr>
        <w:spacing w:line="360" w:lineRule="auto"/>
        <w:jc w:val="both"/>
        <w:rPr>
          <w:sz w:val="28"/>
          <w:szCs w:val="28"/>
        </w:rPr>
      </w:pPr>
    </w:p>
    <w:p w:rsidR="00ED58BE" w:rsidRPr="00D505C2" w:rsidRDefault="00ED58BE" w:rsidP="00ED58BE">
      <w:pPr>
        <w:spacing w:line="360" w:lineRule="auto"/>
        <w:jc w:val="both"/>
        <w:rPr>
          <w:sz w:val="28"/>
          <w:szCs w:val="28"/>
        </w:rPr>
      </w:pPr>
      <w:r w:rsidRPr="00D505C2">
        <w:rPr>
          <w:sz w:val="28"/>
          <w:szCs w:val="28"/>
        </w:rPr>
        <w:t xml:space="preserve">Oggi </w:t>
      </w:r>
      <w:r>
        <w:rPr>
          <w:sz w:val="28"/>
          <w:szCs w:val="28"/>
        </w:rPr>
        <w:t xml:space="preserve">                                </w:t>
      </w:r>
      <w:r w:rsidRPr="00D505C2">
        <w:rPr>
          <w:sz w:val="28"/>
          <w:szCs w:val="28"/>
        </w:rPr>
        <w:t xml:space="preserve">  innanzi al </w:t>
      </w:r>
      <w:r>
        <w:rPr>
          <w:sz w:val="28"/>
          <w:szCs w:val="28"/>
        </w:rPr>
        <w:t>G</w:t>
      </w:r>
      <w:r w:rsidRPr="00D505C2">
        <w:rPr>
          <w:sz w:val="28"/>
          <w:szCs w:val="28"/>
        </w:rPr>
        <w:t>iudice</w:t>
      </w:r>
      <w:r>
        <w:rPr>
          <w:sz w:val="28"/>
          <w:szCs w:val="28"/>
        </w:rPr>
        <w:t xml:space="preserve"> delle Esecuzioni Mobiliari </w:t>
      </w:r>
      <w:r w:rsidRPr="00D505C2">
        <w:rPr>
          <w:sz w:val="28"/>
          <w:szCs w:val="28"/>
        </w:rPr>
        <w:t xml:space="preserve">dott. </w:t>
      </w:r>
      <w:r>
        <w:rPr>
          <w:sz w:val="28"/>
          <w:szCs w:val="28"/>
        </w:rPr>
        <w:t>Paola</w:t>
      </w:r>
      <w:r w:rsidRPr="00D505C2">
        <w:rPr>
          <w:sz w:val="28"/>
          <w:szCs w:val="28"/>
        </w:rPr>
        <w:t xml:space="preserve"> </w:t>
      </w:r>
      <w:r>
        <w:rPr>
          <w:sz w:val="28"/>
          <w:szCs w:val="28"/>
        </w:rPr>
        <w:t>Mariani</w:t>
      </w:r>
      <w:r w:rsidRPr="00D505C2">
        <w:rPr>
          <w:sz w:val="28"/>
          <w:szCs w:val="28"/>
        </w:rPr>
        <w:t xml:space="preserve">, </w:t>
      </w:r>
    </w:p>
    <w:p w:rsidR="00ED58BE" w:rsidRDefault="00ED58BE" w:rsidP="00ED58BE">
      <w:pPr>
        <w:spacing w:line="360" w:lineRule="auto"/>
        <w:jc w:val="both"/>
        <w:rPr>
          <w:sz w:val="28"/>
          <w:szCs w:val="28"/>
        </w:rPr>
      </w:pPr>
      <w:r w:rsidRPr="00D505C2">
        <w:rPr>
          <w:sz w:val="28"/>
          <w:szCs w:val="28"/>
        </w:rPr>
        <w:t xml:space="preserve">Per la parte </w:t>
      </w:r>
      <w:r>
        <w:rPr>
          <w:sz w:val="28"/>
          <w:szCs w:val="28"/>
        </w:rPr>
        <w:t>CREDITRICE PROCEDENTE è comparso l</w:t>
      </w:r>
      <w:r w:rsidRPr="00D505C2">
        <w:rPr>
          <w:sz w:val="28"/>
          <w:szCs w:val="28"/>
        </w:rPr>
        <w:t xml:space="preserve">’avv. </w:t>
      </w:r>
      <w:r>
        <w:rPr>
          <w:sz w:val="28"/>
          <w:szCs w:val="28"/>
        </w:rPr>
        <w:t xml:space="preserve">  IL QUALE  CHIEDE PROCEDERSI ALLA ASSEGNAZIONE DELLA SOMMA RICAVATA DALLA VENDITA DEL BENE e chiede la liquidazione della nota spese.</w:t>
      </w:r>
    </w:p>
    <w:p w:rsidR="00ED58BE" w:rsidRDefault="00ED58BE" w:rsidP="00ED58BE">
      <w:pPr>
        <w:spacing w:line="360" w:lineRule="auto"/>
        <w:jc w:val="both"/>
        <w:rPr>
          <w:sz w:val="28"/>
          <w:szCs w:val="28"/>
        </w:rPr>
      </w:pPr>
      <w:r>
        <w:rPr>
          <w:sz w:val="28"/>
          <w:szCs w:val="28"/>
        </w:rPr>
        <w:t>Nessuno è presente per il debitore</w:t>
      </w:r>
    </w:p>
    <w:p w:rsidR="00ED58BE" w:rsidRPr="00D505C2" w:rsidRDefault="00ED58BE" w:rsidP="00ED58BE">
      <w:pPr>
        <w:spacing w:line="360" w:lineRule="auto"/>
        <w:jc w:val="center"/>
        <w:rPr>
          <w:sz w:val="28"/>
          <w:szCs w:val="28"/>
        </w:rPr>
      </w:pPr>
      <w:r w:rsidRPr="00D505C2">
        <w:rPr>
          <w:sz w:val="28"/>
          <w:szCs w:val="28"/>
        </w:rPr>
        <w:t>Il Giudice</w:t>
      </w:r>
    </w:p>
    <w:p w:rsidR="00ED58BE" w:rsidRPr="00D505C2" w:rsidRDefault="00ED58BE" w:rsidP="00ED58BE">
      <w:pPr>
        <w:spacing w:line="360" w:lineRule="auto"/>
        <w:jc w:val="both"/>
        <w:rPr>
          <w:sz w:val="28"/>
          <w:szCs w:val="28"/>
        </w:rPr>
      </w:pPr>
      <w:r>
        <w:rPr>
          <w:sz w:val="28"/>
          <w:szCs w:val="28"/>
        </w:rPr>
        <w:t>PROVVEDE COME DA ORDINANZA STESA IN CALCE AL PRESENTE VERBALE</w:t>
      </w:r>
      <w:r w:rsidRPr="00D505C2">
        <w:rPr>
          <w:sz w:val="28"/>
          <w:szCs w:val="28"/>
        </w:rPr>
        <w:t xml:space="preserve"> </w:t>
      </w:r>
    </w:p>
    <w:p w:rsidR="00ED58BE" w:rsidRPr="00D505C2" w:rsidRDefault="00ED58BE" w:rsidP="00ED58BE">
      <w:pPr>
        <w:spacing w:line="360" w:lineRule="auto"/>
        <w:jc w:val="both"/>
        <w:rPr>
          <w:sz w:val="28"/>
          <w:szCs w:val="28"/>
        </w:rPr>
      </w:pPr>
      <w:r w:rsidRPr="00D505C2">
        <w:rPr>
          <w:sz w:val="28"/>
          <w:szCs w:val="28"/>
        </w:rPr>
        <w:tab/>
      </w:r>
      <w:r w:rsidRPr="00D505C2">
        <w:rPr>
          <w:sz w:val="28"/>
          <w:szCs w:val="28"/>
        </w:rPr>
        <w:tab/>
      </w:r>
      <w:r w:rsidRPr="00D505C2">
        <w:rPr>
          <w:sz w:val="28"/>
          <w:szCs w:val="28"/>
        </w:rPr>
        <w:tab/>
      </w:r>
      <w:r w:rsidRPr="00D505C2">
        <w:rPr>
          <w:sz w:val="28"/>
          <w:szCs w:val="28"/>
        </w:rPr>
        <w:tab/>
      </w:r>
      <w:r w:rsidRPr="00D505C2">
        <w:rPr>
          <w:sz w:val="28"/>
          <w:szCs w:val="28"/>
        </w:rPr>
        <w:tab/>
      </w:r>
      <w:r w:rsidRPr="00D505C2">
        <w:rPr>
          <w:sz w:val="28"/>
          <w:szCs w:val="28"/>
        </w:rPr>
        <w:tab/>
      </w:r>
      <w:r w:rsidRPr="00D505C2">
        <w:rPr>
          <w:sz w:val="28"/>
          <w:szCs w:val="28"/>
        </w:rPr>
        <w:tab/>
      </w:r>
      <w:r w:rsidRPr="00D505C2">
        <w:rPr>
          <w:sz w:val="28"/>
          <w:szCs w:val="28"/>
        </w:rPr>
        <w:tab/>
      </w:r>
      <w:r w:rsidRPr="00D505C2">
        <w:rPr>
          <w:sz w:val="28"/>
          <w:szCs w:val="28"/>
        </w:rPr>
        <w:tab/>
        <w:t>Il G.</w:t>
      </w:r>
      <w:r>
        <w:rPr>
          <w:sz w:val="28"/>
          <w:szCs w:val="28"/>
        </w:rPr>
        <w:t>E</w:t>
      </w:r>
      <w:r w:rsidRPr="00D505C2">
        <w:rPr>
          <w:sz w:val="28"/>
          <w:szCs w:val="28"/>
        </w:rPr>
        <w:t>.</w:t>
      </w:r>
    </w:p>
    <w:p w:rsidR="00ED58BE" w:rsidRDefault="00ED58BE" w:rsidP="00ED58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7715"/>
        </w:tabs>
        <w:spacing w:line="360" w:lineRule="auto"/>
        <w:jc w:val="both"/>
        <w:rPr>
          <w:sz w:val="28"/>
          <w:szCs w:val="28"/>
        </w:rPr>
      </w:pPr>
      <w:r w:rsidRPr="00D505C2">
        <w:rPr>
          <w:sz w:val="28"/>
          <w:szCs w:val="28"/>
        </w:rPr>
        <w:tab/>
      </w:r>
      <w:r w:rsidRPr="00D505C2">
        <w:rPr>
          <w:sz w:val="28"/>
          <w:szCs w:val="28"/>
        </w:rPr>
        <w:tab/>
      </w:r>
      <w:r w:rsidRPr="00D505C2">
        <w:rPr>
          <w:sz w:val="28"/>
          <w:szCs w:val="28"/>
        </w:rPr>
        <w:tab/>
      </w:r>
      <w:r w:rsidRPr="00D505C2">
        <w:rPr>
          <w:sz w:val="28"/>
          <w:szCs w:val="28"/>
        </w:rPr>
        <w:tab/>
      </w:r>
      <w:r w:rsidRPr="00D505C2">
        <w:rPr>
          <w:sz w:val="28"/>
          <w:szCs w:val="28"/>
        </w:rPr>
        <w:tab/>
      </w:r>
      <w:r w:rsidRPr="00D505C2">
        <w:rPr>
          <w:sz w:val="28"/>
          <w:szCs w:val="28"/>
        </w:rPr>
        <w:tab/>
      </w:r>
      <w:r>
        <w:rPr>
          <w:sz w:val="28"/>
          <w:szCs w:val="28"/>
        </w:rPr>
        <w:t xml:space="preserve">                       </w:t>
      </w:r>
      <w:r w:rsidRPr="00D505C2">
        <w:rPr>
          <w:sz w:val="28"/>
          <w:szCs w:val="28"/>
        </w:rPr>
        <w:t>Dott.</w:t>
      </w:r>
      <w:r>
        <w:rPr>
          <w:sz w:val="28"/>
          <w:szCs w:val="28"/>
        </w:rPr>
        <w:t>Paola</w:t>
      </w:r>
      <w:r w:rsidRPr="00D505C2">
        <w:rPr>
          <w:sz w:val="28"/>
          <w:szCs w:val="28"/>
        </w:rPr>
        <w:t xml:space="preserve"> </w:t>
      </w:r>
      <w:r>
        <w:rPr>
          <w:sz w:val="28"/>
          <w:szCs w:val="28"/>
        </w:rPr>
        <w:t>Mariani</w:t>
      </w:r>
    </w:p>
    <w:p w:rsidR="00ED58BE" w:rsidRDefault="00ED58BE" w:rsidP="00ED58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7715"/>
        </w:tabs>
        <w:spacing w:line="360" w:lineRule="auto"/>
        <w:jc w:val="both"/>
        <w:rPr>
          <w:sz w:val="28"/>
          <w:szCs w:val="28"/>
        </w:rPr>
      </w:pPr>
    </w:p>
    <w:p w:rsidR="00ED58BE" w:rsidRDefault="00ED58BE" w:rsidP="00ED58BE">
      <w:pPr>
        <w:pStyle w:val="NormaleWeb"/>
        <w:spacing w:before="0" w:after="0" w:line="360" w:lineRule="auto"/>
        <w:jc w:val="center"/>
        <w:rPr>
          <w:b/>
        </w:rPr>
      </w:pPr>
      <w:r>
        <w:rPr>
          <w:b/>
          <w:noProof/>
          <w:lang w:eastAsia="it-IT"/>
        </w:rPr>
        <w:drawing>
          <wp:inline distT="0" distB="0" distL="0" distR="0">
            <wp:extent cx="762000" cy="859790"/>
            <wp:effectExtent l="0" t="0" r="0" b="0"/>
            <wp:docPr id="2" name="Immagine 2" descr="emblema_g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a_gr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859790"/>
                    </a:xfrm>
                    <a:prstGeom prst="rect">
                      <a:avLst/>
                    </a:prstGeom>
                    <a:noFill/>
                    <a:ln>
                      <a:noFill/>
                    </a:ln>
                  </pic:spPr>
                </pic:pic>
              </a:graphicData>
            </a:graphic>
          </wp:inline>
        </w:drawing>
      </w:r>
    </w:p>
    <w:p w:rsidR="00ED58BE" w:rsidRDefault="00ED58BE" w:rsidP="00ED58BE">
      <w:pPr>
        <w:pStyle w:val="NormaleWeb"/>
        <w:spacing w:before="120" w:after="0" w:line="360" w:lineRule="auto"/>
        <w:jc w:val="center"/>
        <w:rPr>
          <w:b/>
        </w:rPr>
      </w:pPr>
      <w:r>
        <w:rPr>
          <w:b/>
        </w:rPr>
        <w:t>TRIBUNALE ORDINARIO DI ASCOLI PICENO</w:t>
      </w:r>
    </w:p>
    <w:p w:rsidR="00ED58BE" w:rsidRDefault="00ED58BE" w:rsidP="00ED58BE">
      <w:pPr>
        <w:jc w:val="center"/>
        <w:rPr>
          <w:sz w:val="36"/>
          <w:szCs w:val="36"/>
        </w:rPr>
      </w:pPr>
      <w:r>
        <w:rPr>
          <w:sz w:val="36"/>
          <w:szCs w:val="36"/>
        </w:rPr>
        <w:t>UFFICIO DEL GIUDICE DELLE ESECUZIONI MOBILIARI</w:t>
      </w:r>
    </w:p>
    <w:p w:rsidR="00ED58BE" w:rsidRPr="00D505C2" w:rsidRDefault="00ED58BE" w:rsidP="00ED58BE">
      <w:pPr>
        <w:jc w:val="center"/>
        <w:rPr>
          <w:sz w:val="36"/>
          <w:szCs w:val="36"/>
        </w:rPr>
      </w:pPr>
      <w:r>
        <w:rPr>
          <w:sz w:val="36"/>
          <w:szCs w:val="36"/>
        </w:rPr>
        <w:t>ORDINANZA DI ASSEGNAZIONE SOMMA RICAVATA DA VENDITA DEL BENE PIGNORATO</w:t>
      </w:r>
    </w:p>
    <w:p w:rsidR="00ED58BE" w:rsidRDefault="00ED58BE" w:rsidP="00ED58BE">
      <w:pPr>
        <w:spacing w:line="360" w:lineRule="auto"/>
        <w:jc w:val="both"/>
        <w:rPr>
          <w:sz w:val="28"/>
          <w:szCs w:val="28"/>
        </w:rPr>
      </w:pPr>
    </w:p>
    <w:p w:rsidR="00ED58BE" w:rsidRDefault="00ED58BE" w:rsidP="00ED58BE">
      <w:pPr>
        <w:spacing w:line="360" w:lineRule="auto"/>
        <w:jc w:val="both"/>
        <w:rPr>
          <w:sz w:val="28"/>
          <w:szCs w:val="28"/>
        </w:rPr>
      </w:pPr>
      <w:r>
        <w:rPr>
          <w:sz w:val="28"/>
          <w:szCs w:val="28"/>
        </w:rPr>
        <w:t>Il Giudice dell’Esecuzione</w:t>
      </w:r>
    </w:p>
    <w:p w:rsidR="00ED58BE" w:rsidRDefault="00ED58BE" w:rsidP="00ED58BE">
      <w:pPr>
        <w:spacing w:line="360" w:lineRule="auto"/>
        <w:jc w:val="both"/>
        <w:rPr>
          <w:sz w:val="28"/>
          <w:szCs w:val="28"/>
        </w:rPr>
      </w:pPr>
      <w:r>
        <w:rPr>
          <w:sz w:val="28"/>
          <w:szCs w:val="28"/>
        </w:rPr>
        <w:t>Preso atto che dalla vendita dei beni pignorati è stata ricavata la somma netta di euro __________depositata presso la cancelleria delle Esecuzioni Mobiliari su libretto bancario n. --------acceso presso Banca</w:t>
      </w:r>
    </w:p>
    <w:p w:rsidR="00ED58BE" w:rsidRDefault="00ED58BE" w:rsidP="00ED58BE">
      <w:pPr>
        <w:spacing w:line="360" w:lineRule="auto"/>
        <w:jc w:val="both"/>
        <w:rPr>
          <w:sz w:val="28"/>
          <w:szCs w:val="28"/>
        </w:rPr>
      </w:pPr>
      <w:r>
        <w:rPr>
          <w:sz w:val="28"/>
          <w:szCs w:val="28"/>
        </w:rPr>
        <w:t xml:space="preserve">Che il procuratore del creditore procedente ha richiesto la liquidazione del presente giudizio </w:t>
      </w:r>
    </w:p>
    <w:p w:rsidR="00ED58BE" w:rsidRDefault="00ED58BE" w:rsidP="00ED58BE">
      <w:pPr>
        <w:spacing w:line="360" w:lineRule="auto"/>
        <w:jc w:val="center"/>
        <w:rPr>
          <w:sz w:val="28"/>
          <w:szCs w:val="28"/>
        </w:rPr>
      </w:pPr>
      <w:r>
        <w:rPr>
          <w:sz w:val="28"/>
          <w:szCs w:val="28"/>
        </w:rPr>
        <w:t>LIQUIDA</w:t>
      </w:r>
    </w:p>
    <w:p w:rsidR="00ED58BE" w:rsidRDefault="00ED58BE" w:rsidP="00ED58BE">
      <w:pPr>
        <w:spacing w:line="360" w:lineRule="auto"/>
        <w:jc w:val="both"/>
        <w:rPr>
          <w:sz w:val="28"/>
          <w:szCs w:val="28"/>
        </w:rPr>
      </w:pPr>
      <w:r>
        <w:rPr>
          <w:sz w:val="28"/>
          <w:szCs w:val="28"/>
        </w:rPr>
        <w:t>le spese in complessive euro___________ di cui euro______ per compensi processionali ed euro per spese esenti oltre accessori di legge</w:t>
      </w:r>
    </w:p>
    <w:p w:rsidR="00ED58BE" w:rsidRDefault="00ED58BE" w:rsidP="00ED58BE">
      <w:pPr>
        <w:spacing w:line="360" w:lineRule="auto"/>
        <w:jc w:val="both"/>
        <w:rPr>
          <w:sz w:val="28"/>
          <w:szCs w:val="28"/>
        </w:rPr>
      </w:pPr>
      <w:r>
        <w:rPr>
          <w:sz w:val="28"/>
          <w:szCs w:val="28"/>
        </w:rPr>
        <w:t>che pertanto il debitore  deve la complessiva somma di euro--------- (somma portata dal precetto e da spese come sopra liquidate)</w:t>
      </w:r>
    </w:p>
    <w:p w:rsidR="00ED58BE" w:rsidRDefault="00ED58BE" w:rsidP="00ED58BE">
      <w:pPr>
        <w:spacing w:line="360" w:lineRule="auto"/>
        <w:jc w:val="both"/>
        <w:rPr>
          <w:sz w:val="28"/>
          <w:szCs w:val="28"/>
        </w:rPr>
      </w:pPr>
      <w:r>
        <w:rPr>
          <w:sz w:val="28"/>
          <w:szCs w:val="28"/>
        </w:rPr>
        <w:t xml:space="preserve">                                                                 ASSEGNA</w:t>
      </w:r>
    </w:p>
    <w:p w:rsidR="00ED58BE" w:rsidRDefault="00ED58BE" w:rsidP="00ED58BE">
      <w:pPr>
        <w:spacing w:line="360" w:lineRule="auto"/>
        <w:jc w:val="both"/>
        <w:rPr>
          <w:sz w:val="28"/>
          <w:szCs w:val="28"/>
        </w:rPr>
      </w:pPr>
      <w:r>
        <w:rPr>
          <w:sz w:val="28"/>
          <w:szCs w:val="28"/>
        </w:rPr>
        <w:t>al creditore procedente -------------- / procuratore avv.------- a parziale o totale soddisfo del credito la somma di euro ______________ponendo a carico del debitore anche le ulteriori spese per copie, notifica ed interessi legali maturati dalla data del presente provvedimento sino al saldo.</w:t>
      </w:r>
    </w:p>
    <w:p w:rsidR="00ED58BE" w:rsidRDefault="00ED58BE" w:rsidP="00ED58BE">
      <w:pPr>
        <w:spacing w:line="360" w:lineRule="auto"/>
        <w:jc w:val="both"/>
        <w:rPr>
          <w:sz w:val="28"/>
          <w:szCs w:val="28"/>
        </w:rPr>
      </w:pPr>
      <w:r>
        <w:rPr>
          <w:sz w:val="28"/>
          <w:szCs w:val="28"/>
        </w:rPr>
        <w:t>Dichiara estinta la procedura e dispone la restituzione dei titoli al creditore procedente.</w:t>
      </w:r>
    </w:p>
    <w:p w:rsidR="00ED58BE" w:rsidRDefault="00ED58BE" w:rsidP="00ED58BE">
      <w:pPr>
        <w:spacing w:line="360" w:lineRule="auto"/>
        <w:jc w:val="both"/>
        <w:rPr>
          <w:sz w:val="28"/>
          <w:szCs w:val="28"/>
        </w:rPr>
      </w:pPr>
      <w:r>
        <w:rPr>
          <w:sz w:val="28"/>
          <w:szCs w:val="28"/>
        </w:rPr>
        <w:t>Manda alla cancelleria per gli adempimenti.</w:t>
      </w:r>
    </w:p>
    <w:p w:rsidR="00ED58BE" w:rsidRDefault="00ED58BE" w:rsidP="00ED58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7715"/>
        </w:tabs>
        <w:spacing w:line="360" w:lineRule="auto"/>
        <w:jc w:val="both"/>
        <w:rPr>
          <w:sz w:val="28"/>
          <w:szCs w:val="28"/>
        </w:rPr>
      </w:pPr>
      <w:r>
        <w:rPr>
          <w:sz w:val="28"/>
          <w:szCs w:val="28"/>
        </w:rPr>
        <w:t xml:space="preserve">Ascoli Piceno,  </w:t>
      </w:r>
    </w:p>
    <w:p w:rsidR="00ED58BE" w:rsidRDefault="00ED58BE" w:rsidP="00ED58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7715"/>
        </w:tabs>
        <w:spacing w:line="360" w:lineRule="auto"/>
        <w:jc w:val="both"/>
        <w:rPr>
          <w:sz w:val="28"/>
          <w:szCs w:val="28"/>
        </w:rPr>
      </w:pPr>
      <w:r>
        <w:rPr>
          <w:sz w:val="28"/>
          <w:szCs w:val="28"/>
        </w:rPr>
        <w:t xml:space="preserve">                                                                                            IL GE </w:t>
      </w:r>
    </w:p>
    <w:p w:rsidR="00ED58BE" w:rsidRPr="00C93669" w:rsidRDefault="00ED58BE" w:rsidP="00ED58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7715"/>
        </w:tabs>
        <w:spacing w:line="360" w:lineRule="auto"/>
        <w:jc w:val="both"/>
        <w:rPr>
          <w:sz w:val="28"/>
          <w:szCs w:val="28"/>
        </w:rPr>
      </w:pPr>
      <w:r>
        <w:rPr>
          <w:sz w:val="28"/>
          <w:szCs w:val="28"/>
        </w:rPr>
        <w:t xml:space="preserve">                                                                                         Dott .Paola Mariani</w:t>
      </w:r>
    </w:p>
    <w:p w:rsidR="00ED58BE" w:rsidRDefault="00ED58BE" w:rsidP="00577C10">
      <w:pPr>
        <w:pStyle w:val="NormaleWeb"/>
        <w:spacing w:before="0" w:after="0" w:line="360" w:lineRule="auto"/>
        <w:jc w:val="center"/>
        <w:rPr>
          <w:b/>
        </w:rPr>
      </w:pPr>
    </w:p>
    <w:p w:rsidR="00ED58BE" w:rsidRDefault="00ED58BE" w:rsidP="00577C10">
      <w:pPr>
        <w:pStyle w:val="NormaleWeb"/>
        <w:spacing w:before="0" w:after="0" w:line="360" w:lineRule="auto"/>
        <w:jc w:val="center"/>
        <w:rPr>
          <w:b/>
        </w:rPr>
      </w:pPr>
    </w:p>
    <w:p w:rsidR="00577C10" w:rsidRDefault="00577C10" w:rsidP="00577C10">
      <w:pPr>
        <w:pStyle w:val="NormaleWeb"/>
        <w:spacing w:before="0" w:after="0" w:line="360" w:lineRule="auto"/>
        <w:jc w:val="center"/>
        <w:rPr>
          <w:b/>
        </w:rPr>
      </w:pPr>
      <w:r>
        <w:rPr>
          <w:b/>
          <w:noProof/>
          <w:lang w:eastAsia="it-IT"/>
        </w:rPr>
        <w:drawing>
          <wp:inline distT="0" distB="0" distL="0" distR="0">
            <wp:extent cx="762000" cy="859790"/>
            <wp:effectExtent l="0" t="0" r="0" b="0"/>
            <wp:docPr id="4" name="Immagine 4" descr="emblema_g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_gr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859790"/>
                    </a:xfrm>
                    <a:prstGeom prst="rect">
                      <a:avLst/>
                    </a:prstGeom>
                    <a:noFill/>
                    <a:ln>
                      <a:noFill/>
                    </a:ln>
                  </pic:spPr>
                </pic:pic>
              </a:graphicData>
            </a:graphic>
          </wp:inline>
        </w:drawing>
      </w:r>
    </w:p>
    <w:p w:rsidR="00577C10" w:rsidRDefault="00577C10" w:rsidP="00577C10">
      <w:pPr>
        <w:pStyle w:val="NormaleWeb"/>
        <w:spacing w:before="120" w:after="0" w:line="360" w:lineRule="auto"/>
        <w:jc w:val="center"/>
        <w:rPr>
          <w:b/>
        </w:rPr>
      </w:pPr>
      <w:r>
        <w:rPr>
          <w:b/>
        </w:rPr>
        <w:t>TRIBUNALE ORDINARIO DI ASCOLI PICENO</w:t>
      </w:r>
    </w:p>
    <w:p w:rsidR="00577C10" w:rsidRDefault="00577C10" w:rsidP="00577C10">
      <w:pPr>
        <w:pStyle w:val="NormaleWeb"/>
        <w:spacing w:before="120" w:after="0" w:line="360" w:lineRule="auto"/>
        <w:jc w:val="center"/>
        <w:rPr>
          <w:b/>
        </w:rPr>
      </w:pPr>
      <w:r>
        <w:rPr>
          <w:b/>
        </w:rPr>
        <w:t>UFFICIO DEL GIUDICE DELLE ESECUZIONI MOBILIARI</w:t>
      </w:r>
    </w:p>
    <w:p w:rsidR="00577C10" w:rsidRPr="00D505C2" w:rsidRDefault="00577C10" w:rsidP="00577C10">
      <w:pPr>
        <w:jc w:val="center"/>
      </w:pPr>
    </w:p>
    <w:p w:rsidR="00577C10" w:rsidRDefault="00577C10" w:rsidP="00577C10">
      <w:pPr>
        <w:jc w:val="center"/>
        <w:rPr>
          <w:sz w:val="36"/>
          <w:szCs w:val="36"/>
        </w:rPr>
      </w:pPr>
      <w:r w:rsidRPr="00D505C2">
        <w:rPr>
          <w:sz w:val="36"/>
          <w:szCs w:val="36"/>
        </w:rPr>
        <w:t xml:space="preserve">VERBALE DELLA CAUSA N. </w:t>
      </w:r>
      <w:r>
        <w:rPr>
          <w:sz w:val="36"/>
          <w:szCs w:val="36"/>
        </w:rPr>
        <w:t xml:space="preserve">                </w:t>
      </w:r>
      <w:r w:rsidRPr="00D505C2">
        <w:rPr>
          <w:sz w:val="36"/>
          <w:szCs w:val="36"/>
        </w:rPr>
        <w:t xml:space="preserve"> DELL’ANNO </w:t>
      </w:r>
    </w:p>
    <w:p w:rsidR="00577C10" w:rsidRPr="00D505C2" w:rsidRDefault="00577C10" w:rsidP="00577C10">
      <w:pPr>
        <w:jc w:val="center"/>
        <w:rPr>
          <w:sz w:val="28"/>
          <w:szCs w:val="28"/>
        </w:rPr>
      </w:pPr>
    </w:p>
    <w:p w:rsidR="00577C10" w:rsidRDefault="00577C10" w:rsidP="00577C10">
      <w:pPr>
        <w:spacing w:line="360" w:lineRule="auto"/>
        <w:jc w:val="both"/>
        <w:rPr>
          <w:sz w:val="36"/>
          <w:szCs w:val="36"/>
        </w:rPr>
      </w:pPr>
      <w:r>
        <w:rPr>
          <w:sz w:val="36"/>
          <w:szCs w:val="36"/>
        </w:rPr>
        <w:t>A</w:t>
      </w:r>
      <w:r w:rsidRPr="0043332E">
        <w:rPr>
          <w:sz w:val="36"/>
          <w:szCs w:val="36"/>
        </w:rPr>
        <w:t>lla</w:t>
      </w:r>
      <w:r>
        <w:rPr>
          <w:sz w:val="36"/>
          <w:szCs w:val="36"/>
        </w:rPr>
        <w:t xml:space="preserve"> </w:t>
      </w:r>
      <w:r w:rsidRPr="0043332E">
        <w:rPr>
          <w:sz w:val="36"/>
          <w:szCs w:val="36"/>
        </w:rPr>
        <w:t>udien</w:t>
      </w:r>
      <w:r>
        <w:rPr>
          <w:sz w:val="36"/>
          <w:szCs w:val="36"/>
        </w:rPr>
        <w:t>z</w:t>
      </w:r>
      <w:r w:rsidRPr="0043332E">
        <w:rPr>
          <w:sz w:val="36"/>
          <w:szCs w:val="36"/>
        </w:rPr>
        <w:t>a</w:t>
      </w:r>
      <w:r>
        <w:rPr>
          <w:sz w:val="36"/>
          <w:szCs w:val="36"/>
        </w:rPr>
        <w:t xml:space="preserve"> DEL  </w:t>
      </w:r>
      <w:r w:rsidRPr="0043332E">
        <w:rPr>
          <w:sz w:val="36"/>
          <w:szCs w:val="36"/>
        </w:rPr>
        <w:t xml:space="preserve"> alle ore</w:t>
      </w:r>
      <w:r>
        <w:rPr>
          <w:sz w:val="36"/>
          <w:szCs w:val="36"/>
        </w:rPr>
        <w:t>------</w:t>
      </w:r>
      <w:r w:rsidRPr="0043332E">
        <w:rPr>
          <w:sz w:val="36"/>
          <w:szCs w:val="36"/>
        </w:rPr>
        <w:t xml:space="preserve"> </w:t>
      </w:r>
      <w:r>
        <w:rPr>
          <w:sz w:val="36"/>
          <w:szCs w:val="36"/>
        </w:rPr>
        <w:t xml:space="preserve">è </w:t>
      </w:r>
      <w:r w:rsidRPr="0043332E">
        <w:rPr>
          <w:sz w:val="36"/>
          <w:szCs w:val="36"/>
        </w:rPr>
        <w:t>compars</w:t>
      </w:r>
      <w:r>
        <w:rPr>
          <w:sz w:val="36"/>
          <w:szCs w:val="36"/>
        </w:rPr>
        <w:t>o l’avv.</w:t>
      </w:r>
      <w:r w:rsidRPr="0043332E">
        <w:rPr>
          <w:sz w:val="36"/>
          <w:szCs w:val="36"/>
        </w:rPr>
        <w:t xml:space="preserve">  per    il quale da atto che il terzo pignorato pur nella regolarità della notifica </w:t>
      </w:r>
      <w:r>
        <w:rPr>
          <w:sz w:val="36"/>
          <w:szCs w:val="36"/>
        </w:rPr>
        <w:t xml:space="preserve">dell’atto di pignoramento presso terzi, </w:t>
      </w:r>
      <w:r w:rsidRPr="0043332E">
        <w:rPr>
          <w:sz w:val="36"/>
          <w:szCs w:val="36"/>
        </w:rPr>
        <w:t xml:space="preserve">non ha provveduto a depositare la dichiarazione di terzo prevista dall’art.547 c.p.c. </w:t>
      </w:r>
      <w:r>
        <w:rPr>
          <w:sz w:val="36"/>
          <w:szCs w:val="36"/>
        </w:rPr>
        <w:t xml:space="preserve"> E PERTANTO NON E’ STATO POSSIBILE PROCEDERE a</w:t>
      </w:r>
      <w:r w:rsidRPr="0043332E">
        <w:rPr>
          <w:sz w:val="36"/>
          <w:szCs w:val="36"/>
        </w:rPr>
        <w:t xml:space="preserve">ll’accertamento del credito dell’odierno debitore verso il terzo </w:t>
      </w:r>
      <w:r>
        <w:rPr>
          <w:sz w:val="36"/>
          <w:szCs w:val="36"/>
        </w:rPr>
        <w:t>;</w:t>
      </w:r>
      <w:r w:rsidRPr="0043332E">
        <w:rPr>
          <w:sz w:val="36"/>
          <w:szCs w:val="36"/>
        </w:rPr>
        <w:t xml:space="preserve"> chiede </w:t>
      </w:r>
      <w:r>
        <w:rPr>
          <w:sz w:val="36"/>
          <w:szCs w:val="36"/>
        </w:rPr>
        <w:t xml:space="preserve">quindi </w:t>
      </w:r>
      <w:r w:rsidRPr="0043332E">
        <w:rPr>
          <w:sz w:val="36"/>
          <w:szCs w:val="36"/>
        </w:rPr>
        <w:t xml:space="preserve">i provvedimenti ex art.548 c.p.c. </w:t>
      </w:r>
    </w:p>
    <w:p w:rsidR="00577C10" w:rsidRDefault="00577C10" w:rsidP="00577C10">
      <w:pPr>
        <w:spacing w:line="360" w:lineRule="auto"/>
        <w:jc w:val="both"/>
        <w:rPr>
          <w:sz w:val="36"/>
          <w:szCs w:val="36"/>
        </w:rPr>
      </w:pPr>
    </w:p>
    <w:p w:rsidR="00577C10" w:rsidRDefault="00577C10" w:rsidP="00577C10">
      <w:pPr>
        <w:spacing w:line="360" w:lineRule="auto"/>
        <w:jc w:val="both"/>
        <w:rPr>
          <w:sz w:val="36"/>
          <w:szCs w:val="36"/>
        </w:rPr>
      </w:pPr>
      <w:r>
        <w:rPr>
          <w:sz w:val="36"/>
          <w:szCs w:val="36"/>
        </w:rPr>
        <w:t xml:space="preserve">OPPURE LA DICHIARAZIONE E’ INCOMPLETA E è STATO POSSIBILE PROCEDERE ALL’ACCERTAMENTO DEL credito del debitore verso il terzo e quindi chiede che il Giudice voglia ordinare al Giudice la produzione della seguente documentazione integrativa:  </w:t>
      </w:r>
    </w:p>
    <w:p w:rsidR="00577C10" w:rsidRDefault="00577C10" w:rsidP="00577C10">
      <w:pPr>
        <w:spacing w:line="360" w:lineRule="auto"/>
        <w:jc w:val="both"/>
        <w:rPr>
          <w:sz w:val="36"/>
          <w:szCs w:val="36"/>
        </w:rPr>
      </w:pPr>
      <w:r>
        <w:rPr>
          <w:sz w:val="36"/>
          <w:szCs w:val="36"/>
        </w:rPr>
        <w:t>-</w:t>
      </w:r>
    </w:p>
    <w:p w:rsidR="00577C10" w:rsidRDefault="00577C10" w:rsidP="00577C10">
      <w:pPr>
        <w:spacing w:line="360" w:lineRule="auto"/>
        <w:jc w:val="both"/>
        <w:rPr>
          <w:sz w:val="36"/>
          <w:szCs w:val="36"/>
        </w:rPr>
      </w:pPr>
    </w:p>
    <w:p w:rsidR="00577C10" w:rsidRDefault="00577C10" w:rsidP="00577C10">
      <w:pPr>
        <w:spacing w:line="360" w:lineRule="auto"/>
        <w:jc w:val="both"/>
        <w:rPr>
          <w:sz w:val="36"/>
          <w:szCs w:val="36"/>
        </w:rPr>
      </w:pPr>
    </w:p>
    <w:p w:rsidR="00577C10" w:rsidRPr="0043332E" w:rsidRDefault="00577C10" w:rsidP="00577C10">
      <w:pPr>
        <w:spacing w:line="360" w:lineRule="auto"/>
        <w:jc w:val="both"/>
        <w:rPr>
          <w:sz w:val="36"/>
          <w:szCs w:val="36"/>
        </w:rPr>
      </w:pPr>
      <w:r w:rsidRPr="0043332E">
        <w:rPr>
          <w:sz w:val="36"/>
          <w:szCs w:val="36"/>
        </w:rPr>
        <w:t>Il Giudice</w:t>
      </w:r>
    </w:p>
    <w:p w:rsidR="00577C10" w:rsidRPr="0043332E" w:rsidRDefault="00577C10" w:rsidP="00577C10">
      <w:pPr>
        <w:rPr>
          <w:sz w:val="36"/>
          <w:szCs w:val="36"/>
        </w:rPr>
      </w:pPr>
      <w:r w:rsidRPr="0043332E">
        <w:rPr>
          <w:sz w:val="36"/>
          <w:szCs w:val="36"/>
        </w:rPr>
        <w:t xml:space="preserve">VISTO L’ART.548 C.P.C. novellato dalla legge 24.12.2012 n.228 </w:t>
      </w:r>
    </w:p>
    <w:p w:rsidR="00577C10" w:rsidRPr="0043332E" w:rsidRDefault="00577C10" w:rsidP="00577C10">
      <w:pPr>
        <w:rPr>
          <w:sz w:val="36"/>
          <w:szCs w:val="36"/>
        </w:rPr>
      </w:pPr>
      <w:r w:rsidRPr="0043332E">
        <w:rPr>
          <w:sz w:val="36"/>
          <w:szCs w:val="36"/>
        </w:rPr>
        <w:t>Rilevato che il terzo pignorato-------------------------non abbia effettuato la dichiarazione prevista dall’art.547 c.p.c.</w:t>
      </w:r>
    </w:p>
    <w:p w:rsidR="00577C10" w:rsidRDefault="00577C10" w:rsidP="00577C10">
      <w:pPr>
        <w:rPr>
          <w:sz w:val="36"/>
          <w:szCs w:val="36"/>
        </w:rPr>
      </w:pPr>
      <w:r>
        <w:rPr>
          <w:sz w:val="36"/>
          <w:szCs w:val="36"/>
        </w:rPr>
        <w:t xml:space="preserve">                                                         </w:t>
      </w:r>
      <w:r w:rsidRPr="0043332E">
        <w:rPr>
          <w:sz w:val="36"/>
          <w:szCs w:val="36"/>
        </w:rPr>
        <w:t xml:space="preserve">Fissa </w:t>
      </w:r>
    </w:p>
    <w:p w:rsidR="00577C10" w:rsidRPr="0043332E" w:rsidRDefault="00577C10" w:rsidP="00577C10">
      <w:pPr>
        <w:rPr>
          <w:sz w:val="36"/>
          <w:szCs w:val="36"/>
        </w:rPr>
      </w:pPr>
      <w:r w:rsidRPr="0043332E">
        <w:rPr>
          <w:sz w:val="36"/>
          <w:szCs w:val="36"/>
        </w:rPr>
        <w:t xml:space="preserve">a tal uopo l’udienza del_________________ con avvertimento che in caso di ulteriore omissione della dichiarazione si procederà in applicazione del combinato disposto di cui agli artt.232 e 116 c.p.c. </w:t>
      </w:r>
      <w:r>
        <w:rPr>
          <w:sz w:val="36"/>
          <w:szCs w:val="36"/>
        </w:rPr>
        <w:t xml:space="preserve"> nel senso che il credito dell’odierno debitore verso esso terzo si riterrà accertato così come indicato dal procedente </w:t>
      </w:r>
      <w:r w:rsidRPr="0043332E">
        <w:rPr>
          <w:sz w:val="36"/>
          <w:szCs w:val="36"/>
        </w:rPr>
        <w:t>.</w:t>
      </w:r>
    </w:p>
    <w:p w:rsidR="00577C10" w:rsidRPr="0043332E" w:rsidRDefault="00577C10" w:rsidP="00577C10">
      <w:pPr>
        <w:rPr>
          <w:sz w:val="36"/>
          <w:szCs w:val="36"/>
        </w:rPr>
      </w:pPr>
      <w:r w:rsidRPr="0043332E">
        <w:rPr>
          <w:sz w:val="36"/>
          <w:szCs w:val="36"/>
        </w:rPr>
        <w:t xml:space="preserve">Manda al creditore di notificare il presente provvedimento al terzo pignorato entro il _____ anche a mezzo pec. </w:t>
      </w:r>
    </w:p>
    <w:p w:rsidR="00577C10" w:rsidRDefault="00577C10" w:rsidP="00577C10">
      <w:pPr>
        <w:spacing w:line="360" w:lineRule="auto"/>
        <w:jc w:val="both"/>
        <w:rPr>
          <w:sz w:val="36"/>
          <w:szCs w:val="36"/>
        </w:rPr>
      </w:pPr>
      <w:r w:rsidRPr="0043332E">
        <w:rPr>
          <w:sz w:val="36"/>
          <w:szCs w:val="36"/>
        </w:rPr>
        <w:tab/>
      </w:r>
      <w:r w:rsidRPr="0043332E">
        <w:rPr>
          <w:sz w:val="36"/>
          <w:szCs w:val="36"/>
        </w:rPr>
        <w:tab/>
      </w:r>
      <w:r w:rsidRPr="0043332E">
        <w:rPr>
          <w:sz w:val="36"/>
          <w:szCs w:val="36"/>
        </w:rPr>
        <w:tab/>
      </w:r>
      <w:r w:rsidRPr="0043332E">
        <w:rPr>
          <w:sz w:val="36"/>
          <w:szCs w:val="36"/>
        </w:rPr>
        <w:tab/>
      </w:r>
      <w:r w:rsidRPr="0043332E">
        <w:rPr>
          <w:sz w:val="36"/>
          <w:szCs w:val="36"/>
        </w:rPr>
        <w:tab/>
      </w:r>
      <w:r w:rsidRPr="0043332E">
        <w:rPr>
          <w:sz w:val="36"/>
          <w:szCs w:val="36"/>
        </w:rPr>
        <w:tab/>
      </w:r>
      <w:r w:rsidRPr="0043332E">
        <w:rPr>
          <w:sz w:val="36"/>
          <w:szCs w:val="36"/>
        </w:rPr>
        <w:tab/>
      </w:r>
      <w:r w:rsidRPr="0043332E">
        <w:rPr>
          <w:sz w:val="36"/>
          <w:szCs w:val="36"/>
        </w:rPr>
        <w:tab/>
      </w:r>
      <w:r w:rsidRPr="0043332E">
        <w:rPr>
          <w:sz w:val="36"/>
          <w:szCs w:val="36"/>
        </w:rPr>
        <w:tab/>
        <w:t>Il G.</w:t>
      </w:r>
      <w:r>
        <w:rPr>
          <w:sz w:val="36"/>
          <w:szCs w:val="36"/>
        </w:rPr>
        <w:t>E</w:t>
      </w:r>
      <w:r w:rsidRPr="0043332E">
        <w:rPr>
          <w:sz w:val="36"/>
          <w:szCs w:val="36"/>
        </w:rPr>
        <w:t>.</w:t>
      </w:r>
      <w:r>
        <w:rPr>
          <w:sz w:val="36"/>
          <w:szCs w:val="36"/>
        </w:rPr>
        <w:t xml:space="preserve">  </w:t>
      </w:r>
      <w:r w:rsidRPr="0043332E">
        <w:rPr>
          <w:sz w:val="36"/>
          <w:szCs w:val="36"/>
        </w:rPr>
        <w:tab/>
      </w:r>
      <w:r w:rsidRPr="0043332E">
        <w:rPr>
          <w:sz w:val="36"/>
          <w:szCs w:val="36"/>
        </w:rPr>
        <w:tab/>
      </w:r>
      <w:r w:rsidRPr="0043332E">
        <w:rPr>
          <w:sz w:val="36"/>
          <w:szCs w:val="36"/>
        </w:rPr>
        <w:tab/>
      </w:r>
      <w:r w:rsidRPr="0043332E">
        <w:rPr>
          <w:sz w:val="36"/>
          <w:szCs w:val="36"/>
        </w:rPr>
        <w:tab/>
        <w:t>Dott.</w:t>
      </w:r>
      <w:r>
        <w:rPr>
          <w:sz w:val="36"/>
          <w:szCs w:val="36"/>
        </w:rPr>
        <w:t>Paola</w:t>
      </w:r>
      <w:r w:rsidRPr="0043332E">
        <w:rPr>
          <w:sz w:val="36"/>
          <w:szCs w:val="36"/>
        </w:rPr>
        <w:t xml:space="preserve"> </w:t>
      </w:r>
      <w:r>
        <w:rPr>
          <w:sz w:val="36"/>
          <w:szCs w:val="36"/>
        </w:rPr>
        <w:t>Mariani</w:t>
      </w:r>
      <w:r w:rsidRPr="0043332E">
        <w:rPr>
          <w:sz w:val="36"/>
          <w:szCs w:val="36"/>
        </w:rPr>
        <w:tab/>
      </w:r>
    </w:p>
    <w:p w:rsidR="00577C10" w:rsidRDefault="00577C10" w:rsidP="00577C10">
      <w:pPr>
        <w:spacing w:line="360" w:lineRule="auto"/>
        <w:jc w:val="both"/>
        <w:rPr>
          <w:sz w:val="36"/>
          <w:szCs w:val="36"/>
        </w:rPr>
      </w:pPr>
    </w:p>
    <w:p w:rsidR="00577C10" w:rsidRDefault="00577C10" w:rsidP="00577C10">
      <w:pPr>
        <w:spacing w:line="360" w:lineRule="auto"/>
        <w:jc w:val="both"/>
        <w:rPr>
          <w:sz w:val="36"/>
          <w:szCs w:val="36"/>
        </w:rPr>
      </w:pPr>
    </w:p>
    <w:p w:rsidR="00577C10" w:rsidRDefault="00577C10" w:rsidP="00A959F1">
      <w:pPr>
        <w:pStyle w:val="NormaleWeb"/>
        <w:spacing w:before="0" w:after="0" w:line="360" w:lineRule="auto"/>
        <w:jc w:val="center"/>
        <w:rPr>
          <w:b/>
          <w:sz w:val="32"/>
          <w:szCs w:val="32"/>
        </w:rPr>
      </w:pPr>
    </w:p>
    <w:p w:rsidR="00577C10" w:rsidRDefault="00577C10" w:rsidP="00A959F1">
      <w:pPr>
        <w:pStyle w:val="NormaleWeb"/>
        <w:spacing w:before="0" w:after="0" w:line="360" w:lineRule="auto"/>
        <w:jc w:val="center"/>
        <w:rPr>
          <w:b/>
          <w:sz w:val="32"/>
          <w:szCs w:val="32"/>
        </w:rPr>
      </w:pPr>
    </w:p>
    <w:p w:rsidR="00577C10" w:rsidRDefault="00577C10" w:rsidP="00A959F1">
      <w:pPr>
        <w:pStyle w:val="NormaleWeb"/>
        <w:spacing w:before="0" w:after="0" w:line="360" w:lineRule="auto"/>
        <w:jc w:val="center"/>
        <w:rPr>
          <w:b/>
          <w:sz w:val="32"/>
          <w:szCs w:val="32"/>
        </w:rPr>
      </w:pPr>
    </w:p>
    <w:p w:rsidR="00577C10" w:rsidRDefault="00577C10" w:rsidP="00A959F1">
      <w:pPr>
        <w:pStyle w:val="NormaleWeb"/>
        <w:spacing w:before="0" w:after="0" w:line="360" w:lineRule="auto"/>
        <w:jc w:val="center"/>
        <w:rPr>
          <w:b/>
          <w:sz w:val="32"/>
          <w:szCs w:val="32"/>
        </w:rPr>
      </w:pPr>
    </w:p>
    <w:sectPr w:rsidR="00577C10">
      <w:footerReference w:type="default" r:id="rId8"/>
      <w:footerReference w:type="first" r:id="rId9"/>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877" w:rsidRDefault="00164877">
      <w:r>
        <w:separator/>
      </w:r>
    </w:p>
  </w:endnote>
  <w:endnote w:type="continuationSeparator" w:id="0">
    <w:p w:rsidR="00164877" w:rsidRDefault="0016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dale Sans UI">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877" w:rsidRDefault="00AC3ABC">
    <w:pPr>
      <w:pStyle w:val="Pidipagina"/>
    </w:pPr>
    <w:r>
      <w:rPr>
        <w:noProof/>
        <w:lang w:eastAsia="it-IT"/>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3025" cy="171450"/>
              <wp:effectExtent l="2540" t="635" r="63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7145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164877" w:rsidRDefault="00164877">
                          <w:pPr>
                            <w:pStyle w:val="Pidipagina"/>
                          </w:pPr>
                          <w:r>
                            <w:rPr>
                              <w:rStyle w:val="Numeropagina"/>
                            </w:rPr>
                            <w:fldChar w:fldCharType="begin"/>
                          </w:r>
                          <w:r>
                            <w:rPr>
                              <w:rStyle w:val="Numeropagina"/>
                            </w:rPr>
                            <w:instrText xml:space="preserve"> PAGE </w:instrText>
                          </w:r>
                          <w:r>
                            <w:rPr>
                              <w:rStyle w:val="Numeropagina"/>
                            </w:rPr>
                            <w:fldChar w:fldCharType="separate"/>
                          </w:r>
                          <w:r w:rsidR="00AC3ABC">
                            <w:rPr>
                              <w:rStyle w:val="Numeropagina"/>
                              <w:noProof/>
                            </w:rPr>
                            <w:t>9</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75pt;height:1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" stroked="f">
              <v:fill opacity="0"/>
              <v:textbox inset="0,0,0,0">
                <w:txbxContent>
                  <w:p w:rsidR="00164877" w:rsidRDefault="00164877">
                    <w:pPr>
                      <w:pStyle w:val="Pidipagina"/>
                    </w:pPr>
                    <w:r>
                      <w:rPr>
                        <w:rStyle w:val="Numeropagina"/>
                      </w:rPr>
                      <w:fldChar w:fldCharType="begin"/>
                    </w:r>
                    <w:r>
                      <w:rPr>
                        <w:rStyle w:val="Numeropagina"/>
                      </w:rPr>
                      <w:instrText xml:space="preserve"> PAGE </w:instrText>
                    </w:r>
                    <w:r>
                      <w:rPr>
                        <w:rStyle w:val="Numeropagina"/>
                      </w:rPr>
                      <w:fldChar w:fldCharType="separate"/>
                    </w:r>
                    <w:r w:rsidR="00AC3ABC">
                      <w:rPr>
                        <w:rStyle w:val="Numeropagina"/>
                        <w:noProof/>
                      </w:rPr>
                      <w:t>9</w:t>
                    </w:r>
                    <w:r>
                      <w:rPr>
                        <w:rStyle w:val="Numeropagina"/>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877" w:rsidRDefault="001648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877" w:rsidRDefault="00164877">
      <w:r>
        <w:separator/>
      </w:r>
    </w:p>
  </w:footnote>
  <w:footnote w:type="continuationSeparator" w:id="0">
    <w:p w:rsidR="00164877" w:rsidRDefault="00164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7"/>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AF"/>
    <w:rsid w:val="000E0E4D"/>
    <w:rsid w:val="00134311"/>
    <w:rsid w:val="00164877"/>
    <w:rsid w:val="0029537A"/>
    <w:rsid w:val="00453E68"/>
    <w:rsid w:val="00474D30"/>
    <w:rsid w:val="0049378B"/>
    <w:rsid w:val="005654AF"/>
    <w:rsid w:val="00577C10"/>
    <w:rsid w:val="00973029"/>
    <w:rsid w:val="00A959F1"/>
    <w:rsid w:val="00AC3ABC"/>
    <w:rsid w:val="00AF0EC1"/>
    <w:rsid w:val="00BF48E6"/>
    <w:rsid w:val="00CD59DB"/>
    <w:rsid w:val="00D42BE4"/>
    <w:rsid w:val="00E30F68"/>
    <w:rsid w:val="00ED58BE"/>
    <w:rsid w:val="00F643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4]" strokecolor="none [1]" shadowcolor="none [2]"/>
    </o:shapedefaults>
    <o:shapelayout v:ext="edit">
      <o:idmap v:ext="edit" data="2"/>
    </o:shapelayout>
  </w:shapeDefaults>
  <w:doNotEmbedSmartTags/>
  <w:decimalSymbol w:val=","/>
  <w:listSeparator w:val=";"/>
  <w14:defaultImageDpi w14:val="300"/>
  <w15:docId w15:val="{2EA16A02-5542-4F81-A886-34E24620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spacing w:line="480" w:lineRule="auto"/>
      <w:jc w:val="center"/>
      <w:outlineLvl w:val="0"/>
    </w:pPr>
    <w:rPr>
      <w:sz w:val="28"/>
    </w:rPr>
  </w:style>
  <w:style w:type="paragraph" w:styleId="Titolo2">
    <w:name w:val="heading 2"/>
    <w:basedOn w:val="Normale"/>
    <w:next w:val="Normale"/>
    <w:qFormat/>
    <w:pPr>
      <w:keepNext/>
      <w:numPr>
        <w:ilvl w:val="1"/>
        <w:numId w:val="1"/>
      </w:numPr>
      <w:spacing w:line="480" w:lineRule="auto"/>
      <w:jc w:val="both"/>
      <w:outlineLvl w:val="1"/>
    </w:pPr>
    <w:rPr>
      <w:b/>
      <w:bCs/>
      <w:sz w:val="28"/>
      <w:u w:val="single"/>
    </w:rPr>
  </w:style>
  <w:style w:type="paragraph" w:styleId="Titolo3">
    <w:name w:val="heading 3"/>
    <w:basedOn w:val="Normale"/>
    <w:next w:val="Normale"/>
    <w:qFormat/>
    <w:pPr>
      <w:keepNext/>
      <w:numPr>
        <w:ilvl w:val="2"/>
        <w:numId w:val="1"/>
      </w:numPr>
      <w:spacing w:line="480" w:lineRule="auto"/>
      <w:jc w:val="both"/>
      <w:outlineLvl w:val="2"/>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Carpredefinitoparagrafo1">
    <w:name w:val="Car. predefinito paragrafo1"/>
  </w:style>
  <w:style w:type="character" w:customStyle="1" w:styleId="CarattereCarattere2">
    <w:name w:val="Carattere Carattere2"/>
    <w:basedOn w:val="Carpredefinitoparagrafo1"/>
    <w:rPr>
      <w:b/>
      <w:bCs/>
      <w:sz w:val="28"/>
      <w:szCs w:val="24"/>
      <w:lang w:val="it-IT" w:eastAsia="ar-SA" w:bidi="ar-SA"/>
    </w:rPr>
  </w:style>
  <w:style w:type="character" w:customStyle="1" w:styleId="CarattereCarattere1">
    <w:name w:val="Carattere Carattere1"/>
    <w:basedOn w:val="Carpredefinitoparagrafo1"/>
    <w:rPr>
      <w:sz w:val="24"/>
      <w:szCs w:val="24"/>
      <w:lang w:val="it-IT" w:eastAsia="ar-SA" w:bidi="ar-SA"/>
    </w:rPr>
  </w:style>
  <w:style w:type="character" w:styleId="Numeropagina">
    <w:name w:val="page number"/>
    <w:basedOn w:val="Carpredefinitoparagrafo1"/>
  </w:style>
  <w:style w:type="character" w:customStyle="1" w:styleId="CarattereCarattere">
    <w:name w:val="Carattere Carattere"/>
    <w:basedOn w:val="Carpredefinitoparagrafo1"/>
    <w:rPr>
      <w:sz w:val="24"/>
      <w:szCs w:val="24"/>
      <w:lang w:val="it-IT" w:eastAsia="ar-SA" w:bidi="ar-SA"/>
    </w:rPr>
  </w:style>
  <w:style w:type="character" w:customStyle="1" w:styleId="Caratteredinumerazione">
    <w:name w:val="Carattere di numerazione"/>
  </w:style>
  <w:style w:type="character" w:styleId="Collegamentoipertestuale">
    <w:name w:val="Hyperlink"/>
    <w:rPr>
      <w:color w:val="000080"/>
      <w:u w:val="single"/>
    </w:rPr>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pPr>
      <w:spacing w:line="480" w:lineRule="auto"/>
      <w:jc w:val="both"/>
    </w:pPr>
    <w:rPr>
      <w:sz w:val="28"/>
      <w:u w:val="single"/>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Testopredefinito1">
    <w:name w:val="Testo predefinito:1"/>
    <w:basedOn w:val="Normale"/>
    <w:pPr>
      <w:autoSpaceDE w:val="0"/>
    </w:pPr>
    <w:rPr>
      <w:lang w:val="en-US"/>
    </w:rPr>
  </w:style>
  <w:style w:type="paragraph" w:customStyle="1" w:styleId="WW-Standard">
    <w:name w:val="WW-Standard"/>
    <w:basedOn w:val="Normale"/>
    <w:pPr>
      <w:autoSpaceDE w:val="0"/>
    </w:pPr>
    <w:rPr>
      <w:lang w:val="en-US"/>
    </w:rPr>
  </w:style>
  <w:style w:type="paragraph" w:customStyle="1" w:styleId="Testopredefinito11">
    <w:name w:val="Testo predefinito:1:1"/>
    <w:basedOn w:val="Normale"/>
    <w:pPr>
      <w:autoSpaceDE w:val="0"/>
    </w:pPr>
    <w:rPr>
      <w:lang w:val="en-US"/>
    </w:rPr>
  </w:style>
  <w:style w:type="paragraph" w:customStyle="1" w:styleId="Corpodeltesto21">
    <w:name w:val="Corpo del testo 21"/>
    <w:basedOn w:val="Normale"/>
    <w:pPr>
      <w:spacing w:line="480" w:lineRule="auto"/>
      <w:jc w:val="both"/>
    </w:pPr>
  </w:style>
  <w:style w:type="paragraph" w:styleId="Pidipagina">
    <w:name w:val="footer"/>
    <w:basedOn w:val="Normale"/>
    <w:pPr>
      <w:tabs>
        <w:tab w:val="center" w:pos="4819"/>
        <w:tab w:val="right" w:pos="9638"/>
      </w:tabs>
    </w:pPr>
  </w:style>
  <w:style w:type="paragraph" w:styleId="NormaleWeb">
    <w:name w:val="Normal (Web)"/>
    <w:basedOn w:val="Normale"/>
    <w:pPr>
      <w:spacing w:before="280" w:after="280"/>
    </w:pPr>
  </w:style>
  <w:style w:type="paragraph" w:customStyle="1" w:styleId="Intest1">
    <w:name w:val="Intest. 1"/>
    <w:basedOn w:val="Normale"/>
    <w:pPr>
      <w:autoSpaceDE w:val="0"/>
      <w:spacing w:before="280" w:after="140"/>
    </w:pPr>
    <w:rPr>
      <w:rFonts w:ascii="Arial Black" w:hAnsi="Arial Black"/>
      <w:sz w:val="28"/>
      <w:szCs w:val="28"/>
      <w:lang w:val="en-US"/>
    </w:rPr>
  </w:style>
  <w:style w:type="paragraph" w:styleId="Paragrafoelenco">
    <w:name w:val="List Paragraph"/>
    <w:basedOn w:val="Normale"/>
    <w:qFormat/>
    <w:pPr>
      <w:spacing w:after="200" w:line="276" w:lineRule="auto"/>
      <w:ind w:left="720"/>
    </w:pPr>
    <w:rPr>
      <w:rFonts w:ascii="Calibri" w:eastAsia="Calibri" w:hAnsi="Calibri"/>
      <w:sz w:val="22"/>
      <w:szCs w:val="22"/>
    </w:rPr>
  </w:style>
  <w:style w:type="paragraph" w:styleId="Intestazione">
    <w:name w:val="head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cornice">
    <w:name w:val="Contenuto cornice"/>
    <w:basedOn w:val="Corpotesto"/>
  </w:style>
  <w:style w:type="paragraph" w:customStyle="1" w:styleId="Standard">
    <w:name w:val="Standard"/>
    <w:rsid w:val="00A959F1"/>
    <w:pPr>
      <w:widowControl w:val="0"/>
      <w:suppressAutoHyphens/>
      <w:autoSpaceDN w:val="0"/>
      <w:textAlignment w:val="baseline"/>
    </w:pPr>
    <w:rPr>
      <w:rFonts w:eastAsia="Andale Sans UI" w:cs="Tahoma"/>
      <w:kern w:val="3"/>
      <w:sz w:val="24"/>
      <w:szCs w:val="24"/>
      <w:lang w:val="de-DE" w:eastAsia="ja-JP" w:bidi="fa-IR"/>
    </w:rPr>
  </w:style>
  <w:style w:type="paragraph" w:styleId="Corpodeltesto2">
    <w:name w:val="Body Text 2"/>
    <w:basedOn w:val="Normale"/>
    <w:link w:val="Corpodeltesto2Carattere"/>
    <w:uiPriority w:val="99"/>
    <w:semiHidden/>
    <w:unhideWhenUsed/>
    <w:rsid w:val="00F64375"/>
    <w:pPr>
      <w:spacing w:after="120" w:line="480" w:lineRule="auto"/>
    </w:pPr>
  </w:style>
  <w:style w:type="character" w:customStyle="1" w:styleId="Corpodeltesto2Carattere">
    <w:name w:val="Corpo del testo 2 Carattere"/>
    <w:basedOn w:val="Carpredefinitoparagrafo"/>
    <w:link w:val="Corpodeltesto2"/>
    <w:uiPriority w:val="99"/>
    <w:semiHidden/>
    <w:rsid w:val="00F6437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1016</Words>
  <Characters>5796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TRIBUNALE CIVILE DI ASCOLI PICENO</vt:lpstr>
    </vt:vector>
  </TitlesOfParts>
  <Company>****</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TRIBUNALE CIVILE DI ASCOLI PICENO</dc:title>
  <dc:subject/>
  <dc:creator>P.Bartolomei</dc:creator>
  <cp:keywords/>
  <cp:lastModifiedBy>Paola Mariani</cp:lastModifiedBy>
  <cp:revision>3</cp:revision>
  <cp:lastPrinted>2008-12-24T09:12:00Z</cp:lastPrinted>
  <dcterms:created xsi:type="dcterms:W3CDTF">2017-11-22T13:56:00Z</dcterms:created>
  <dcterms:modified xsi:type="dcterms:W3CDTF">2017-11-22T14:00:00Z</dcterms:modified>
</cp:coreProperties>
</file>